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團體獎資料表</w:t>
            </w:r>
            <w:bookmarkEnd w:id="0"/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  <w:lang w:val="x-none"/>
              </w:rPr>
              <w:t>浮貼處</w:t>
            </w:r>
            <w:proofErr w:type="gramEnd"/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33D33812" w14:textId="77777777" w:rsidR="007C3D7C" w:rsidRDefault="007C3D7C" w:rsidP="007C3D7C">
            <w:pPr>
              <w:rPr>
                <w:rFonts w:eastAsia="標楷體"/>
              </w:rPr>
            </w:pPr>
          </w:p>
          <w:p w14:paraId="07314DCF" w14:textId="77777777" w:rsidR="0024796E" w:rsidRPr="006E6FF9" w:rsidRDefault="0024796E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檔（照片</w:t>
            </w:r>
            <w:proofErr w:type="gramStart"/>
            <w:r w:rsidRPr="006E6FF9">
              <w:rPr>
                <w:rFonts w:eastAsia="標楷體"/>
                <w:lang w:val="x-none"/>
              </w:rPr>
              <w:t>勿</w:t>
            </w:r>
            <w:proofErr w:type="gramEnd"/>
            <w:r w:rsidRPr="006E6FF9">
              <w:rPr>
                <w:rFonts w:eastAsia="標楷體"/>
                <w:lang w:val="x-none"/>
              </w:rPr>
              <w:t>嵌入於</w:t>
            </w:r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1FF5954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lastRenderedPageBreak/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，附標題）。</w:t>
            </w:r>
          </w:p>
          <w:p w14:paraId="44FA1B7C" w14:textId="0C16C115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）</w:t>
            </w:r>
            <w:r w:rsidR="00473FE2">
              <w:rPr>
                <w:rFonts w:ascii="Times New Roman" w:eastAsia="標楷體" w:hAnsi="Times New Roman" w:hint="eastAsia"/>
              </w:rPr>
              <w:t>。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855808E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09058D"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  <w:b/>
                <w:bCs/>
              </w:rPr>
              <w:t>，請依時序</w:t>
            </w:r>
            <w:proofErr w:type="gramStart"/>
            <w:r w:rsidRPr="006E6FF9">
              <w:rPr>
                <w:rFonts w:eastAsia="標楷體"/>
                <w:b/>
                <w:bCs/>
              </w:rPr>
              <w:t>條列敘明</w:t>
            </w:r>
            <w:proofErr w:type="gramEnd"/>
            <w:r w:rsidRPr="006E6FF9">
              <w:rPr>
                <w:rFonts w:eastAsia="標楷體"/>
                <w:b/>
                <w:bCs/>
              </w:rPr>
              <w:t>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604476F3" w14:textId="77777777" w:rsidR="00D635FC" w:rsidRDefault="00D635FC" w:rsidP="00D635FC">
            <w:pPr>
              <w:rPr>
                <w:rFonts w:eastAsia="標楷體"/>
                <w:b/>
                <w:bCs/>
              </w:rPr>
            </w:pPr>
          </w:p>
          <w:p w14:paraId="1344CB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0BB82C7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626E49C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4939504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F81B05D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ACCD3DA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1C8A726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163C364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1796464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2FFE2C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9E81C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3774BF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886571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D548CC5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B4AB9B4" w14:textId="277FCFD3" w:rsidR="00C24F57" w:rsidRPr="006E6FF9" w:rsidRDefault="00C24F57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02EC9A67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24796E" w:rsidRPr="006E6FF9">
              <w:rPr>
                <w:rFonts w:eastAsia="標楷體"/>
                <w:b/>
                <w:bCs/>
              </w:rPr>
              <w:t>每份以</w:t>
            </w:r>
            <w:r w:rsidR="0024796E" w:rsidRPr="006E6FF9">
              <w:rPr>
                <w:rFonts w:eastAsia="標楷體"/>
                <w:b/>
                <w:bCs/>
              </w:rPr>
              <w:t>15</w:t>
            </w:r>
            <w:r w:rsidR="0024796E" w:rsidRPr="006E6FF9">
              <w:rPr>
                <w:rFonts w:eastAsia="標楷體"/>
                <w:b/>
                <w:bCs/>
              </w:rPr>
              <w:t>頁</w:t>
            </w:r>
            <w:r w:rsidR="0024796E">
              <w:rPr>
                <w:rFonts w:eastAsia="標楷體" w:hint="eastAsia"/>
                <w:b/>
                <w:bCs/>
              </w:rPr>
              <w:t>（</w:t>
            </w:r>
            <w:r w:rsidR="0024796E">
              <w:rPr>
                <w:rFonts w:eastAsia="標楷體" w:hint="eastAsia"/>
                <w:b/>
                <w:bCs/>
              </w:rPr>
              <w:t>30</w:t>
            </w:r>
            <w:r w:rsidR="0024796E">
              <w:rPr>
                <w:rFonts w:eastAsia="標楷體" w:hint="eastAsia"/>
                <w:b/>
                <w:bCs/>
              </w:rPr>
              <w:t>面）</w:t>
            </w:r>
            <w:r w:rsidR="0024796E">
              <w:rPr>
                <w:rFonts w:eastAsia="標楷體"/>
                <w:b/>
                <w:bCs/>
              </w:rPr>
              <w:t>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24796E" w:rsidRPr="006E6FF9">
              <w:rPr>
                <w:rFonts w:eastAsia="標楷體"/>
                <w:b/>
                <w:bCs/>
              </w:rPr>
              <w:t>，</w:t>
            </w:r>
            <w:r w:rsidR="0024796E">
              <w:rPr>
                <w:rFonts w:eastAsia="標楷體" w:hint="eastAsia"/>
                <w:b/>
                <w:bCs/>
              </w:rPr>
              <w:t>並</w:t>
            </w:r>
            <w:r w:rsidR="0024796E" w:rsidRPr="006E6FF9">
              <w:rPr>
                <w:rFonts w:eastAsia="標楷體"/>
                <w:b/>
                <w:bCs/>
              </w:rPr>
              <w:t>請加</w:t>
            </w:r>
            <w:r w:rsidR="0024796E">
              <w:rPr>
                <w:rFonts w:eastAsia="標楷體" w:hint="eastAsia"/>
                <w:b/>
                <w:bCs/>
              </w:rPr>
              <w:t>列</w:t>
            </w:r>
            <w:r w:rsidR="0024796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</w:rPr>
              <w:t>＊</w:t>
            </w:r>
            <w:proofErr w:type="gramEnd"/>
            <w:r w:rsidRPr="006E6FF9">
              <w:rPr>
                <w:rFonts w:eastAsia="標楷體"/>
              </w:rPr>
              <w:t>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3919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D396E2A" w:rsidR="00D635FC" w:rsidRPr="006E6FF9" w:rsidRDefault="009B0E4D" w:rsidP="00D6587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6FFA272D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465379" w:rsidRPr="00465379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A4306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50E29B9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2078C3F5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54025363" w14:textId="77777777" w:rsidR="00F15049" w:rsidRPr="006E6FF9" w:rsidRDefault="00F15049" w:rsidP="00F15049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7845DE72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2B73A151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0E007B78" w:rsidR="00D635FC" w:rsidRPr="006E6FF9" w:rsidRDefault="00F15049" w:rsidP="00F15049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ACA7A" w14:textId="62B0AEF3" w:rsidR="0024796E" w:rsidRPr="0024796E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中央</w:t>
            </w:r>
            <w:r w:rsidR="00465379" w:rsidRPr="00465379">
              <w:rPr>
                <w:rFonts w:eastAsia="標楷體" w:hint="eastAsia"/>
                <w:sz w:val="28"/>
                <w:szCs w:val="28"/>
              </w:rPr>
              <w:t>主管機關</w:t>
            </w:r>
            <w:r w:rsidRPr="0024796E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599881D4" w14:textId="29D64D63" w:rsidR="00D635FC" w:rsidRPr="006E6FF9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D9832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sectPr w:rsidR="0087006E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4796E" w:rsidRPr="006E6FF9" w14:paraId="37CC85D6" w14:textId="77777777" w:rsidTr="004E610F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6452E3" w14:textId="77777777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24796E" w:rsidRPr="006E6FF9" w14:paraId="3D3C38DA" w14:textId="77777777" w:rsidTr="004E610F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374580" w14:textId="77777777" w:rsidR="0024796E" w:rsidRPr="006E6FF9" w:rsidRDefault="0024796E" w:rsidP="004E610F">
            <w:r w:rsidRPr="006E6FF9">
              <w:rPr>
                <w:rFonts w:eastAsia="Times New Roman"/>
              </w:rPr>
              <w:t xml:space="preserve">     </w:t>
            </w:r>
          </w:p>
          <w:p w14:paraId="2F72026A" w14:textId="77777777" w:rsidR="0024796E" w:rsidRPr="006E6FF9" w:rsidRDefault="0024796E" w:rsidP="004E610F"/>
          <w:p w14:paraId="43D357DA" w14:textId="77777777" w:rsidR="0024796E" w:rsidRPr="006E6FF9" w:rsidRDefault="0024796E" w:rsidP="004E610F"/>
          <w:p w14:paraId="1DDE1AA4" w14:textId="77777777" w:rsidR="0024796E" w:rsidRPr="006E6FF9" w:rsidRDefault="0024796E" w:rsidP="004E610F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本人（團體）參選「教育部社會教育貢獻獎」，參選資料</w:t>
            </w:r>
            <w:proofErr w:type="gramStart"/>
            <w:r w:rsidRPr="006E6FF9">
              <w:rPr>
                <w:rFonts w:eastAsia="標楷體"/>
                <w:sz w:val="32"/>
              </w:rPr>
              <w:t>等均為屬實</w:t>
            </w:r>
            <w:proofErr w:type="gramEnd"/>
            <w:r w:rsidRPr="006E6FF9">
              <w:rPr>
                <w:rFonts w:eastAsia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6CB0D44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6CB90D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5A7F5540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61F66259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427D1F7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6AEBE35" w14:textId="77777777" w:rsidR="0024796E" w:rsidRPr="006E6FF9" w:rsidRDefault="0024796E" w:rsidP="004E610F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立承諾書人（簽章）：</w:t>
            </w:r>
          </w:p>
          <w:p w14:paraId="38C3CA0D" w14:textId="77777777" w:rsidR="0024796E" w:rsidRPr="006E6FF9" w:rsidRDefault="0024796E" w:rsidP="004E610F">
            <w:pPr>
              <w:jc w:val="center"/>
            </w:pPr>
          </w:p>
          <w:p w14:paraId="4A2B238C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3FF8EFE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2E1D9E03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14396C2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58FB56C2" w14:textId="02BE63A8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3</w:t>
            </w:r>
            <w:r w:rsidRPr="006E6FF9">
              <w:rPr>
                <w:rFonts w:eastAsia="標楷體"/>
                <w:sz w:val="32"/>
              </w:rPr>
              <w:t>年</w:t>
            </w:r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月</w:t>
            </w:r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35468058" w:rsidR="004B5CAF" w:rsidRDefault="0024796E">
      <w:pPr>
        <w:rPr>
          <w:rFonts w:eastAsia="標楷體"/>
          <w:sz w:val="28"/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 xml:space="preserve"> </w:t>
      </w:r>
      <w:r w:rsidR="00FD68C1" w:rsidRPr="006E6FF9">
        <w:rPr>
          <w:rFonts w:eastAsia="標楷體"/>
          <w:b/>
          <w:bCs/>
          <w:sz w:val="28"/>
          <w:u w:val="single"/>
        </w:rPr>
        <w:t>(</w:t>
      </w:r>
      <w:r w:rsidR="00FD68C1"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="00FD68C1"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="00FD68C1"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="00FD68C1"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="00FD68C1" w:rsidRPr="006E6FF9">
        <w:rPr>
          <w:rFonts w:eastAsia="標楷體"/>
          <w:b/>
          <w:bCs/>
          <w:sz w:val="28"/>
          <w:u w:val="single"/>
        </w:rPr>
        <w:t>小章。</w:t>
      </w:r>
      <w:r w:rsidR="00FD68C1" w:rsidRPr="006E6FF9">
        <w:rPr>
          <w:rFonts w:eastAsia="標楷體"/>
          <w:sz w:val="28"/>
          <w:u w:val="single"/>
        </w:rPr>
        <w:t>)</w:t>
      </w:r>
    </w:p>
    <w:p w14:paraId="6CB67FC4" w14:textId="77777777" w:rsidR="00C24F57" w:rsidRPr="006E6FF9" w:rsidRDefault="00C24F57">
      <w:pPr>
        <w:rPr>
          <w:u w:val="single"/>
        </w:rPr>
      </w:pP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2BBAFC22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24796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24796E">
      <w:footerReference w:type="default" r:id="rId10"/>
      <w:pgSz w:w="11906" w:h="16838"/>
      <w:pgMar w:top="1134" w:right="567" w:bottom="1134" w:left="567" w:header="720" w:footer="39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A729" w14:textId="77777777" w:rsidR="00F54394" w:rsidRDefault="00F54394" w:rsidP="00D46FE1">
      <w:r>
        <w:separator/>
      </w:r>
    </w:p>
  </w:endnote>
  <w:endnote w:type="continuationSeparator" w:id="0">
    <w:p w14:paraId="263C05B0" w14:textId="77777777" w:rsidR="00F54394" w:rsidRDefault="00F54394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34EC435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9" w:rsidRPr="00F1504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A647" w14:textId="55CF3C15" w:rsidR="00665257" w:rsidRDefault="00665257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5497" w14:textId="77777777" w:rsidR="00F54394" w:rsidRDefault="00F54394" w:rsidP="00D46FE1">
      <w:r>
        <w:separator/>
      </w:r>
    </w:p>
  </w:footnote>
  <w:footnote w:type="continuationSeparator" w:id="0">
    <w:p w14:paraId="76D0C464" w14:textId="77777777" w:rsidR="00F54394" w:rsidRDefault="00F54394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FEA5B0C"/>
    <w:lvl w:ilvl="0" w:tplc="33686D1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6F0C8414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53DA"/>
    <w:rsid w:val="00011BC0"/>
    <w:rsid w:val="00021092"/>
    <w:rsid w:val="000270F8"/>
    <w:rsid w:val="000616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050C2"/>
    <w:rsid w:val="00115760"/>
    <w:rsid w:val="001574F0"/>
    <w:rsid w:val="001610D8"/>
    <w:rsid w:val="00162852"/>
    <w:rsid w:val="00190BFA"/>
    <w:rsid w:val="0019236A"/>
    <w:rsid w:val="001A2F13"/>
    <w:rsid w:val="001B0FB7"/>
    <w:rsid w:val="001C2959"/>
    <w:rsid w:val="001C3F48"/>
    <w:rsid w:val="00200C2D"/>
    <w:rsid w:val="002074E7"/>
    <w:rsid w:val="002171D6"/>
    <w:rsid w:val="00221E62"/>
    <w:rsid w:val="00221EC1"/>
    <w:rsid w:val="002308CF"/>
    <w:rsid w:val="002414EF"/>
    <w:rsid w:val="0024796E"/>
    <w:rsid w:val="0026461E"/>
    <w:rsid w:val="00296CC5"/>
    <w:rsid w:val="002B1C68"/>
    <w:rsid w:val="002D6B12"/>
    <w:rsid w:val="002E5ACE"/>
    <w:rsid w:val="002F064E"/>
    <w:rsid w:val="002F4EFE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E6E9D"/>
    <w:rsid w:val="003E75A1"/>
    <w:rsid w:val="00403360"/>
    <w:rsid w:val="0042100A"/>
    <w:rsid w:val="00465379"/>
    <w:rsid w:val="00473FE2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14D75"/>
    <w:rsid w:val="00622A20"/>
    <w:rsid w:val="00635ECC"/>
    <w:rsid w:val="00665257"/>
    <w:rsid w:val="00676D0B"/>
    <w:rsid w:val="006D578D"/>
    <w:rsid w:val="006E26EF"/>
    <w:rsid w:val="006E6FF9"/>
    <w:rsid w:val="006F72DF"/>
    <w:rsid w:val="006F7798"/>
    <w:rsid w:val="00701E87"/>
    <w:rsid w:val="0073483F"/>
    <w:rsid w:val="007418DA"/>
    <w:rsid w:val="00746B76"/>
    <w:rsid w:val="00747515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82262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6566"/>
    <w:rsid w:val="00AA71B6"/>
    <w:rsid w:val="00AB79E4"/>
    <w:rsid w:val="00AD4124"/>
    <w:rsid w:val="00AF1C97"/>
    <w:rsid w:val="00B139ED"/>
    <w:rsid w:val="00B351D9"/>
    <w:rsid w:val="00B44139"/>
    <w:rsid w:val="00B47336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456"/>
    <w:rsid w:val="00C07C5E"/>
    <w:rsid w:val="00C24F57"/>
    <w:rsid w:val="00C33399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6587A"/>
    <w:rsid w:val="00D77E64"/>
    <w:rsid w:val="00DB1FC4"/>
    <w:rsid w:val="00DC2B21"/>
    <w:rsid w:val="00DD05E8"/>
    <w:rsid w:val="00E53965"/>
    <w:rsid w:val="00E71590"/>
    <w:rsid w:val="00E72C12"/>
    <w:rsid w:val="00EA0F12"/>
    <w:rsid w:val="00EA508D"/>
    <w:rsid w:val="00EC2164"/>
    <w:rsid w:val="00EE42F5"/>
    <w:rsid w:val="00F15049"/>
    <w:rsid w:val="00F317EA"/>
    <w:rsid w:val="00F45FF8"/>
    <w:rsid w:val="00F54394"/>
    <w:rsid w:val="00F61FDC"/>
    <w:rsid w:val="00F74B42"/>
    <w:rsid w:val="00F8200D"/>
    <w:rsid w:val="00F851F0"/>
    <w:rsid w:val="00FB1CB0"/>
    <w:rsid w:val="00FB3535"/>
    <w:rsid w:val="00FC762A"/>
    <w:rsid w:val="00FD520F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AF39759F-CE59-42CC-8139-45F69DF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C147D-46E1-4055-AE38-D563A82C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教育部社會教育貢獻獎團體獎使用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2024-04-23T22:21:00Z</dcterms:created>
  <dcterms:modified xsi:type="dcterms:W3CDTF">2024-04-23T22:21:00Z</dcterms:modified>
</cp:coreProperties>
</file>