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  <w:bookmarkEnd w:id="0"/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proofErr w:type="gramStart"/>
            <w:r w:rsidRPr="006E6FF9">
              <w:rPr>
                <w:rFonts w:eastAsia="標楷體"/>
              </w:rPr>
              <w:t>請浮貼</w:t>
            </w:r>
            <w:proofErr w:type="gramEnd"/>
            <w:r w:rsidRPr="006E6FF9">
              <w:rPr>
                <w:rFonts w:eastAsia="標楷體"/>
              </w:rPr>
              <w:t>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proofErr w:type="gramStart"/>
            <w:r w:rsidRPr="006E6FF9">
              <w:rPr>
                <w:rFonts w:eastAsia="標楷體"/>
              </w:rPr>
              <w:t>浮貼處</w:t>
            </w:r>
            <w:proofErr w:type="gramEnd"/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09058D" w:rsidRPr="006E6FF9">
              <w:rPr>
                <w:rFonts w:eastAsia="標楷體"/>
              </w:rPr>
              <w:t>，用迴紋針或</w:t>
            </w:r>
            <w:proofErr w:type="gramStart"/>
            <w:r w:rsidR="0009058D" w:rsidRPr="006E6FF9">
              <w:rPr>
                <w:rFonts w:eastAsia="標楷體"/>
              </w:rPr>
              <w:t>長尾夾固</w:t>
            </w:r>
            <w:proofErr w:type="gramEnd"/>
            <w:r w:rsidR="0009058D" w:rsidRPr="006E6FF9">
              <w:rPr>
                <w:rFonts w:eastAsia="標楷體"/>
              </w:rPr>
              <w:t>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A6899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0E281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</w:t>
      </w:r>
      <w:proofErr w:type="gramEnd"/>
      <w:r w:rsidRPr="006E6FF9">
        <w:rPr>
          <w:rFonts w:eastAsia="標楷體"/>
          <w:b/>
          <w:bCs/>
          <w:sz w:val="28"/>
          <w:u w:val="single"/>
        </w:rPr>
        <w:t>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CA0D" w14:textId="77777777" w:rsidR="009A5EB8" w:rsidRDefault="009A5EB8" w:rsidP="00D46FE1">
      <w:r>
        <w:separator/>
      </w:r>
    </w:p>
  </w:endnote>
  <w:endnote w:type="continuationSeparator" w:id="0">
    <w:p w14:paraId="412617BC" w14:textId="77777777" w:rsidR="009A5EB8" w:rsidRDefault="009A5EB8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5A1FA0D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4" w:rsidRPr="007F351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CACE" w14:textId="77777777" w:rsidR="009A5EB8" w:rsidRDefault="009A5EB8" w:rsidP="00D46FE1">
      <w:r>
        <w:separator/>
      </w:r>
    </w:p>
  </w:footnote>
  <w:footnote w:type="continuationSeparator" w:id="0">
    <w:p w14:paraId="6358C17A" w14:textId="77777777" w:rsidR="009A5EB8" w:rsidRDefault="009A5EB8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A5EB8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DE63FB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2C7866-1D55-4C76-8B82-E8DD83BD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User</cp:lastModifiedBy>
  <cp:revision>2</cp:revision>
  <cp:lastPrinted>2022-04-21T08:21:00Z</cp:lastPrinted>
  <dcterms:created xsi:type="dcterms:W3CDTF">2024-04-23T22:21:00Z</dcterms:created>
  <dcterms:modified xsi:type="dcterms:W3CDTF">2024-04-23T22:21:00Z</dcterms:modified>
</cp:coreProperties>
</file>