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RPr="006E6FF9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Pr="006E6FF9" w:rsidRDefault="004B5CAF">
            <w:pPr>
              <w:spacing w:line="400" w:lineRule="exact"/>
              <w:jc w:val="center"/>
            </w:pPr>
            <w:bookmarkStart w:id="0" w:name="_GoBack"/>
            <w:r w:rsidRPr="006E6FF9">
              <w:rPr>
                <w:rFonts w:eastAsia="標楷體"/>
                <w:b/>
                <w:bCs/>
                <w:sz w:val="36"/>
              </w:rPr>
              <w:t>終身奉獻獎資料表</w:t>
            </w:r>
            <w:bookmarkEnd w:id="0"/>
          </w:p>
        </w:tc>
      </w:tr>
      <w:tr w:rsidR="004B5CAF" w:rsidRPr="006E6FF9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Pr="006E6FF9" w:rsidRDefault="004B5CAF">
            <w:pPr>
              <w:spacing w:line="300" w:lineRule="exact"/>
            </w:pPr>
            <w:proofErr w:type="gramStart"/>
            <w:r w:rsidRPr="006E6FF9">
              <w:rPr>
                <w:rFonts w:eastAsia="標楷體"/>
              </w:rPr>
              <w:t>請浮貼</w:t>
            </w:r>
            <w:proofErr w:type="gramEnd"/>
            <w:r w:rsidRPr="006E6FF9">
              <w:rPr>
                <w:rFonts w:eastAsia="標楷體"/>
              </w:rPr>
              <w:t>最近三個月內二吋半身脫帽照片</w:t>
            </w:r>
          </w:p>
        </w:tc>
      </w:tr>
      <w:tr w:rsidR="004B5CAF" w:rsidRPr="006E6FF9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4612A74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男</w:t>
            </w:r>
          </w:p>
          <w:p w14:paraId="6B8DBE69" w14:textId="112BB3A8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Pr="006E6FF9" w:rsidRDefault="004B5CAF"/>
        </w:tc>
      </w:tr>
      <w:tr w:rsidR="004B5CAF" w:rsidRPr="006E6FF9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Pr="006E6FF9" w:rsidRDefault="004B5CAF"/>
        </w:tc>
      </w:tr>
      <w:tr w:rsidR="004B5CAF" w:rsidRPr="006E6FF9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Pr="006E6FF9" w:rsidRDefault="004B5CAF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Pr="006E6FF9" w:rsidRDefault="004B5CA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2171D6" w:rsidRPr="006E6FF9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0B6CF69F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E75A1" w:rsidRPr="006E6FF9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579181F6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9790A8C" w14:textId="77777777" w:rsidR="003E75A1" w:rsidRPr="006E6FF9" w:rsidRDefault="003E75A1">
            <w:pPr>
              <w:spacing w:line="300" w:lineRule="exact"/>
              <w:jc w:val="center"/>
            </w:pPr>
            <w:proofErr w:type="gramStart"/>
            <w:r w:rsidRPr="006E6FF9">
              <w:rPr>
                <w:rFonts w:eastAsia="標楷體"/>
              </w:rPr>
              <w:t>浮貼處</w:t>
            </w:r>
            <w:proofErr w:type="gramEnd"/>
          </w:p>
        </w:tc>
      </w:tr>
      <w:tr w:rsidR="003E75A1" w:rsidRPr="006E6FF9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Pr="006E6FF9" w:rsidRDefault="003E75A1" w:rsidP="005D4871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t>個人獎項</w:t>
            </w:r>
            <w:r w:rsidR="007418DA"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r w:rsidR="005D4871" w:rsidRPr="006E6FF9">
              <w:rPr>
                <w:rFonts w:eastAsia="標楷體"/>
                <w:lang w:eastAsia="x-none"/>
              </w:rPr>
              <w:t>：</w:t>
            </w:r>
          </w:p>
          <w:p w14:paraId="2E9A12A3" w14:textId="77777777" w:rsidR="005D4871" w:rsidRPr="006E6FF9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67C9C4C3" w14:textId="77777777" w:rsidR="007418DA" w:rsidRPr="006E6FF9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張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428E6CF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6E6FF9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6E6FF9" w:rsidRDefault="005D4871" w:rsidP="005D4871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5584F3B6" w14:textId="77777777" w:rsidR="005D4871" w:rsidRPr="006E6FF9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（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照片勿嵌入於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檔案）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68866887" w14:textId="77777777" w:rsidR="003E75A1" w:rsidRPr="006E6FF9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r w:rsidR="005D4871"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764F3F7" w14:textId="77777777" w:rsidR="005D4871" w:rsidRPr="006E6FF9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2171D6" w:rsidRPr="006E6FF9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6E6FF9" w:rsidRDefault="002171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F8200D" w:rsidRPr="006E6FF9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Pr="006E6FF9" w:rsidRDefault="00F8200D" w:rsidP="00387B09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lastRenderedPageBreak/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6856A0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0741D601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03BBAC13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1C501D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DE52E2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2C28C18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3295EBDB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3C85FBCA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7B1935F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1375C49" w14:textId="77777777" w:rsidR="00387B09" w:rsidRPr="006E6FF9" w:rsidRDefault="00F8200D" w:rsidP="00387B09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13DC0835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7B3388C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3125A77" w14:textId="77777777" w:rsidR="003E75A1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02E617D9" w:rsidR="00F8200D" w:rsidRPr="006E6FF9" w:rsidRDefault="002171D6" w:rsidP="003E6E9D">
            <w:pPr>
              <w:spacing w:line="4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請擇要精簡</w:t>
            </w:r>
            <w:r w:rsidR="00841730" w:rsidRPr="006E6FF9">
              <w:rPr>
                <w:rFonts w:eastAsia="標楷體"/>
                <w:color w:val="000000"/>
              </w:rPr>
              <w:t>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="006D578D" w:rsidRPr="006E6FF9">
              <w:rPr>
                <w:rFonts w:eastAsia="標楷體"/>
              </w:rPr>
              <w:t>白色紙張列印</w:t>
            </w:r>
            <w:r w:rsidRPr="006E6FF9">
              <w:rPr>
                <w:rFonts w:eastAsia="標楷體"/>
              </w:rPr>
              <w:t>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="00D635FC" w:rsidRPr="006E6FF9">
              <w:rPr>
                <w:rFonts w:eastAsia="標楷體"/>
              </w:rPr>
              <w:t>；</w:t>
            </w:r>
            <w:proofErr w:type="gramStart"/>
            <w:r w:rsidR="00841730" w:rsidRPr="006E6FF9">
              <w:rPr>
                <w:rFonts w:eastAsia="標楷體"/>
              </w:rPr>
              <w:t>惟</w:t>
            </w:r>
            <w:proofErr w:type="gramEnd"/>
            <w:r w:rsidR="00841730"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</w:t>
            </w:r>
            <w:r w:rsidRPr="006E6FF9">
              <w:rPr>
                <w:rFonts w:eastAsia="標楷體"/>
              </w:rPr>
              <w:t>。</w:t>
            </w:r>
          </w:p>
        </w:tc>
      </w:tr>
      <w:tr w:rsidR="00530F3B" w:rsidRPr="006E6FF9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Pr="006E6FF9" w:rsidRDefault="00530F3B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6E6FF9" w:rsidRDefault="00530F3B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530F3B" w:rsidRPr="006E6FF9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40230C47" w14:textId="10B5EB68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年為</w:t>
            </w:r>
            <w:r w:rsidR="003D6362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0CA13088" w14:textId="77777777" w:rsidR="00530F3B" w:rsidRDefault="00530F3B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AF023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5B3C184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8A4AE8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185209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3BA5EE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305CB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0BE30F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E21F0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78BE59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38C827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CBCE785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56023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F7A747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61524E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387B2E3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93CFA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75CCDD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9EBD87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0B3854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9AD510" w14:textId="0C5C0188" w:rsidR="00A40919" w:rsidRPr="006E6FF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5850B728" w:rsidR="00530F3B" w:rsidRPr="006E6FF9" w:rsidRDefault="007B35B0" w:rsidP="003E6E9D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7418DA" w:rsidRPr="006E6FF9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Pr="006E6FF9" w:rsidRDefault="007418DA" w:rsidP="007418DA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7418DA" w:rsidRPr="006E6FF9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6E6FF9" w:rsidRDefault="00DC2B21" w:rsidP="007418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2D6B12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387B09" w:rsidRPr="006E6FF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6E6FF9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6E6FF9" w:rsidRDefault="0087006E" w:rsidP="0087006E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2658C6DC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1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36D1B8B8" w14:textId="77777777" w:rsidR="00387B09" w:rsidRPr="006E6FF9" w:rsidRDefault="00387B09" w:rsidP="00387B09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414EF" w:rsidRPr="006E6FF9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6E6FF9" w:rsidRDefault="002414EF" w:rsidP="002D6B12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Pr="006E6FF9" w:rsidRDefault="002414EF" w:rsidP="002D6B12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FC6722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7A0D7623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717A2768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7646A302" w14:textId="77777777" w:rsidR="005E587A" w:rsidRPr="006E6FF9" w:rsidRDefault="005E587A" w:rsidP="005E587A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0EE88907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09DD8A6B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50AA34" w14:textId="1313D92E" w:rsidR="002414EF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2414EF" w:rsidRPr="006E6FF9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6E6FF9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 w:rsidR="002414EF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6E6FF9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F48F6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2414EF" w:rsidRPr="006E6FF9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5B299E" w:rsidR="002414EF" w:rsidRPr="006E6FF9" w:rsidRDefault="009B0E4D" w:rsidP="00DF4A80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2414EF" w:rsidRPr="006E6FF9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574E5B56" w:rsidR="002414EF" w:rsidRPr="006E6FF9" w:rsidRDefault="00E71590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6126C" w:rsidRPr="0076126C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Pr="006E6FF9" w:rsidRDefault="00E71590" w:rsidP="00E71590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  <w:p w14:paraId="6E8C7C55" w14:textId="55193538" w:rsidR="002414EF" w:rsidRPr="006E6FF9" w:rsidRDefault="002414EF" w:rsidP="00E71590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2E5ACE" w:rsidRPr="006E6FF9">
              <w:rPr>
                <w:rFonts w:eastAsia="標楷體"/>
                <w:bCs/>
              </w:rPr>
              <w:t>簽字章</w:t>
            </w:r>
            <w:r w:rsidR="006E6FF9" w:rsidRPr="006E6FF9">
              <w:rPr>
                <w:rFonts w:eastAsia="標楷體"/>
                <w:bCs/>
              </w:rPr>
              <w:t>或</w:t>
            </w:r>
            <w:r w:rsidR="002E5ACE" w:rsidRPr="006E6FF9">
              <w:rPr>
                <w:rFonts w:eastAsia="標楷體"/>
                <w:bCs/>
              </w:rPr>
              <w:t>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19E9D4F3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</w:t>
            </w:r>
            <w:r w:rsidR="005F5C07">
              <w:rPr>
                <w:rFonts w:eastAsia="標楷體" w:hint="eastAsia"/>
                <w:b/>
                <w:bCs/>
              </w:rPr>
              <w:t>窗口</w:t>
            </w:r>
          </w:p>
          <w:p w14:paraId="4A1241D3" w14:textId="77777777" w:rsidR="00E71590" w:rsidRPr="006E6FF9" w:rsidRDefault="00E71590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397424B4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37B0DA31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16AF6A9C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299B03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D0A547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E71590" w:rsidRPr="006E6FF9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793935" w14:textId="1C6DC47F" w:rsidR="0091379C" w:rsidRDefault="003D6362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中央</w:t>
            </w:r>
            <w:r w:rsidR="0076126C" w:rsidRPr="007612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主管機關</w:t>
            </w: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或各直轄市、縣（市）</w:t>
            </w:r>
          </w:p>
          <w:p w14:paraId="4589E0E8" w14:textId="3F107032" w:rsidR="00E71590" w:rsidRPr="006E6FF9" w:rsidRDefault="003D6362" w:rsidP="0091379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0EA6D1A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32CF0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F7F4B99" w:rsidR="007418DA" w:rsidRPr="006E6FF9" w:rsidRDefault="007418DA" w:rsidP="007646C3">
      <w:pPr>
        <w:widowControl/>
        <w:suppressAutoHyphens w:val="0"/>
        <w:sectPr w:rsidR="007418DA" w:rsidRPr="006E6FF9" w:rsidSect="0019236A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0CD726A6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Pr="006E6FF9">
        <w:rPr>
          <w:rFonts w:eastAsia="標楷體"/>
          <w:b/>
          <w:bCs/>
          <w:sz w:val="28"/>
          <w:u w:val="single"/>
        </w:rPr>
        <w:t>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500B996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2FF06797" w:rsidR="004B5CAF" w:rsidRPr="00173BB9" w:rsidRDefault="004B5CAF">
      <w:r w:rsidRPr="00173BB9">
        <w:rPr>
          <w:rFonts w:eastAsia="標楷體"/>
          <w:b/>
          <w:sz w:val="28"/>
          <w:u w:val="single"/>
        </w:rPr>
        <w:t>(※</w:t>
      </w:r>
      <w:r w:rsidRPr="00173BB9">
        <w:rPr>
          <w:rFonts w:eastAsia="標楷體"/>
          <w:b/>
          <w:sz w:val="28"/>
          <w:u w:val="single"/>
        </w:rPr>
        <w:t>被推薦參選人</w:t>
      </w:r>
      <w:r w:rsidR="004E3F58" w:rsidRPr="00173BB9">
        <w:rPr>
          <w:rFonts w:eastAsia="標楷體"/>
          <w:b/>
          <w:sz w:val="28"/>
          <w:u w:val="single"/>
        </w:rPr>
        <w:t>請</w:t>
      </w:r>
      <w:r w:rsidRPr="00173BB9">
        <w:rPr>
          <w:rFonts w:eastAsia="標楷體"/>
          <w:b/>
          <w:sz w:val="28"/>
          <w:u w:val="single"/>
        </w:rPr>
        <w:t>親筆簽名</w:t>
      </w:r>
      <w:r w:rsidR="00FB3535" w:rsidRPr="00173BB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173BB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173BB9">
        <w:rPr>
          <w:rFonts w:eastAsia="標楷體"/>
          <w:b/>
          <w:sz w:val="28"/>
          <w:u w:val="single"/>
        </w:rPr>
        <w:t>章。</w:t>
      </w:r>
      <w:r w:rsidRPr="00173BB9">
        <w:rPr>
          <w:rFonts w:eastAsia="標楷體"/>
          <w:sz w:val="28"/>
        </w:rPr>
        <w:t>)</w:t>
      </w:r>
    </w:p>
    <w:sectPr w:rsidR="004B5CAF" w:rsidRPr="00173BB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11C0" w14:textId="77777777" w:rsidR="0075422C" w:rsidRDefault="0075422C" w:rsidP="00D46FE1">
      <w:r>
        <w:separator/>
      </w:r>
    </w:p>
  </w:endnote>
  <w:endnote w:type="continuationSeparator" w:id="0">
    <w:p w14:paraId="739DD0F7" w14:textId="77777777" w:rsidR="0075422C" w:rsidRDefault="0075422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22AECD8F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7A" w:rsidRPr="005E587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B926" w14:textId="77777777" w:rsidR="0075422C" w:rsidRDefault="0075422C" w:rsidP="00D46FE1">
      <w:r>
        <w:separator/>
      </w:r>
    </w:p>
  </w:footnote>
  <w:footnote w:type="continuationSeparator" w:id="0">
    <w:p w14:paraId="726D6ED8" w14:textId="77777777" w:rsidR="0075422C" w:rsidRDefault="0075422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A66CF4EE"/>
    <w:lvl w:ilvl="0" w:tplc="BBD43DC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F8A8F19E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A739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716D0"/>
    <w:rsid w:val="00173BB9"/>
    <w:rsid w:val="0019236A"/>
    <w:rsid w:val="00196B28"/>
    <w:rsid w:val="001A2F13"/>
    <w:rsid w:val="001A54C5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A3CBC"/>
    <w:rsid w:val="003D6362"/>
    <w:rsid w:val="003E6E9D"/>
    <w:rsid w:val="003E75A1"/>
    <w:rsid w:val="00403360"/>
    <w:rsid w:val="0042100A"/>
    <w:rsid w:val="00482482"/>
    <w:rsid w:val="00494F69"/>
    <w:rsid w:val="004B14D3"/>
    <w:rsid w:val="004B5CAF"/>
    <w:rsid w:val="004E3F58"/>
    <w:rsid w:val="004E677B"/>
    <w:rsid w:val="004F2883"/>
    <w:rsid w:val="004F4E03"/>
    <w:rsid w:val="005124B4"/>
    <w:rsid w:val="00530F3B"/>
    <w:rsid w:val="00531F0E"/>
    <w:rsid w:val="0057096F"/>
    <w:rsid w:val="00580C47"/>
    <w:rsid w:val="00582032"/>
    <w:rsid w:val="00593F8D"/>
    <w:rsid w:val="005B2D26"/>
    <w:rsid w:val="005B3E9C"/>
    <w:rsid w:val="005D0689"/>
    <w:rsid w:val="005D4871"/>
    <w:rsid w:val="005E308E"/>
    <w:rsid w:val="005E587A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35A61"/>
    <w:rsid w:val="007418DA"/>
    <w:rsid w:val="00746B76"/>
    <w:rsid w:val="0075422C"/>
    <w:rsid w:val="0076126C"/>
    <w:rsid w:val="007646C3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6B"/>
    <w:rsid w:val="007F5DED"/>
    <w:rsid w:val="00802F49"/>
    <w:rsid w:val="00841730"/>
    <w:rsid w:val="0087006E"/>
    <w:rsid w:val="0088116A"/>
    <w:rsid w:val="00883678"/>
    <w:rsid w:val="00893CC8"/>
    <w:rsid w:val="00897E0F"/>
    <w:rsid w:val="008A4B71"/>
    <w:rsid w:val="008C4410"/>
    <w:rsid w:val="008D6E25"/>
    <w:rsid w:val="009071DB"/>
    <w:rsid w:val="0091379C"/>
    <w:rsid w:val="00921EB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0919"/>
    <w:rsid w:val="00A42D3E"/>
    <w:rsid w:val="00A46EF9"/>
    <w:rsid w:val="00A66B52"/>
    <w:rsid w:val="00A76105"/>
    <w:rsid w:val="00A845A9"/>
    <w:rsid w:val="00AA0C4D"/>
    <w:rsid w:val="00AA71B6"/>
    <w:rsid w:val="00AB79E4"/>
    <w:rsid w:val="00AD14D6"/>
    <w:rsid w:val="00AD4124"/>
    <w:rsid w:val="00AF1C97"/>
    <w:rsid w:val="00B139ED"/>
    <w:rsid w:val="00B32F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4FD4"/>
    <w:rsid w:val="00C07C5E"/>
    <w:rsid w:val="00C07EC9"/>
    <w:rsid w:val="00C40383"/>
    <w:rsid w:val="00C515A4"/>
    <w:rsid w:val="00C618C0"/>
    <w:rsid w:val="00C61984"/>
    <w:rsid w:val="00C829E8"/>
    <w:rsid w:val="00CE00D5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8300D"/>
    <w:rsid w:val="00DA71DA"/>
    <w:rsid w:val="00DB1FC4"/>
    <w:rsid w:val="00DC2B21"/>
    <w:rsid w:val="00DD05E8"/>
    <w:rsid w:val="00DD585F"/>
    <w:rsid w:val="00DF4A80"/>
    <w:rsid w:val="00E35A94"/>
    <w:rsid w:val="00E543CC"/>
    <w:rsid w:val="00E71590"/>
    <w:rsid w:val="00E72C12"/>
    <w:rsid w:val="00EA508D"/>
    <w:rsid w:val="00EC2164"/>
    <w:rsid w:val="00EE42F5"/>
    <w:rsid w:val="00F303EC"/>
    <w:rsid w:val="00F317EA"/>
    <w:rsid w:val="00F61FDC"/>
    <w:rsid w:val="00F67FDC"/>
    <w:rsid w:val="00F74B42"/>
    <w:rsid w:val="00F8200D"/>
    <w:rsid w:val="00F851F0"/>
    <w:rsid w:val="00FB1CB0"/>
    <w:rsid w:val="00FB3535"/>
    <w:rsid w:val="00FC6486"/>
    <w:rsid w:val="00FC762A"/>
    <w:rsid w:val="00FD4B65"/>
    <w:rsid w:val="00FD68C1"/>
    <w:rsid w:val="00FE79C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9B31A2CB-2C18-41E2-B817-0059BA0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3A28F-2531-4189-B95C-8BAB0AD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教育部社會教育貢獻獎終身奉獻獎使用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2024-04-23T22:20:00Z</dcterms:created>
  <dcterms:modified xsi:type="dcterms:W3CDTF">2024-04-23T22:20:00Z</dcterms:modified>
</cp:coreProperties>
</file>